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5429">
      <w:pPr>
        <w:pStyle w:val="Nagwek10"/>
        <w:tabs>
          <w:tab w:val="left" w:pos="1695"/>
          <w:tab w:val="center" w:pos="4536"/>
        </w:tabs>
        <w:spacing w:after="240"/>
        <w:ind w:left="0"/>
        <w:jc w:val="left"/>
      </w:pPr>
      <w:r>
        <w:t>ZGODA NA WYCIECZKĘ</w:t>
      </w:r>
    </w:p>
    <w:p w:rsidR="00000000" w:rsidRDefault="00985429">
      <w:pPr>
        <w:tabs>
          <w:tab w:val="left" w:pos="3828"/>
          <w:tab w:val="left" w:leader="dot" w:pos="8789"/>
        </w:tabs>
        <w:spacing w:line="480" w:lineRule="auto"/>
      </w:pPr>
      <w:r>
        <w:t xml:space="preserve">Wyrażam zgodę na udział syna / córki </w:t>
      </w:r>
      <w:r>
        <w:tab/>
      </w:r>
      <w:r>
        <w:tab/>
      </w:r>
    </w:p>
    <w:p w:rsidR="00000000" w:rsidRDefault="00985429">
      <w:pPr>
        <w:tabs>
          <w:tab w:val="left" w:pos="2552"/>
          <w:tab w:val="left" w:leader="dot" w:pos="5529"/>
          <w:tab w:val="left" w:leader="dot" w:pos="6521"/>
          <w:tab w:val="left" w:leader="dot" w:pos="8789"/>
        </w:tabs>
        <w:spacing w:line="480" w:lineRule="auto"/>
      </w:pPr>
      <w:r>
        <w:t>w wycieczce szkolnej do</w:t>
      </w:r>
      <w:r>
        <w:tab/>
        <w:t>Berlina w dniu 14 grudnia 2016, wyjazd o 6:00 z dworca PKS w Bolesławcu.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ind w:left="567"/>
      </w:pPr>
      <w:r>
        <w:rPr>
          <w:sz w:val="22"/>
          <w:szCs w:val="18"/>
        </w:rPr>
        <w:t>Informuję, iż zapoznałem/</w:t>
      </w:r>
      <w:proofErr w:type="spellStart"/>
      <w:r>
        <w:rPr>
          <w:sz w:val="22"/>
          <w:szCs w:val="18"/>
        </w:rPr>
        <w:t>-a</w:t>
      </w:r>
      <w:proofErr w:type="spellEnd"/>
      <w:r>
        <w:rPr>
          <w:sz w:val="22"/>
          <w:szCs w:val="18"/>
        </w:rPr>
        <w:t xml:space="preserve">m się z regulaminem wycieczki i go akceptuję </w:t>
      </w:r>
      <w:r>
        <w:rPr>
          <w:sz w:val="22"/>
          <w:szCs w:val="18"/>
        </w:rPr>
        <w:t>oraz przeczytałem/</w:t>
      </w:r>
      <w:proofErr w:type="spellStart"/>
      <w:r>
        <w:rPr>
          <w:sz w:val="22"/>
          <w:szCs w:val="18"/>
        </w:rPr>
        <w:t>am</w:t>
      </w:r>
      <w:proofErr w:type="spellEnd"/>
      <w:r>
        <w:rPr>
          <w:sz w:val="22"/>
          <w:szCs w:val="18"/>
        </w:rPr>
        <w:t xml:space="preserve"> informa</w:t>
      </w:r>
      <w:r>
        <w:rPr>
          <w:sz w:val="22"/>
          <w:szCs w:val="18"/>
        </w:rPr>
        <w:t>cje o wycieczce na stronie szkoły 2lo.boleslawiec.pl w zakładce aktualności.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ind w:left="567"/>
      </w:pPr>
      <w:r>
        <w:rPr>
          <w:sz w:val="22"/>
          <w:szCs w:val="18"/>
        </w:rPr>
        <w:t>Oświadczam, że moje dziecko nie ma przeciwwskazań zdrowotnych do udziału w wycieczce.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ind w:left="567"/>
      </w:pPr>
      <w:r>
        <w:rPr>
          <w:sz w:val="22"/>
          <w:szCs w:val="18"/>
        </w:rPr>
        <w:t>Zgadzam się na ewentualne podanie leków przeciwbólowych lub przeciw chorobie lokomocyjnej.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ind w:left="567"/>
      </w:pPr>
      <w:r>
        <w:rPr>
          <w:sz w:val="22"/>
          <w:szCs w:val="18"/>
        </w:rPr>
        <w:t xml:space="preserve">W </w:t>
      </w:r>
      <w:r>
        <w:rPr>
          <w:sz w:val="22"/>
          <w:szCs w:val="18"/>
        </w:rPr>
        <w:t>razie wypadku i choroby podczas wycieczki wyrażam zgodę na leczenie ambulatoryjne.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spacing w:after="240"/>
        <w:ind w:left="567"/>
      </w:pPr>
      <w:r>
        <w:rPr>
          <w:sz w:val="22"/>
          <w:szCs w:val="18"/>
        </w:rPr>
        <w:t>Biorę odpowiedzialność za dojście dziecka na miejsce zbiórki i jego powrót do domu.</w:t>
      </w:r>
    </w:p>
    <w:p w:rsidR="00000000" w:rsidRDefault="00985429">
      <w:pPr>
        <w:tabs>
          <w:tab w:val="left" w:pos="567"/>
        </w:tabs>
        <w:ind w:left="1287"/>
      </w:pPr>
      <w:r>
        <w:rPr>
          <w:sz w:val="22"/>
          <w:szCs w:val="22"/>
        </w:rPr>
        <w:t>\</w:t>
      </w:r>
    </w:p>
    <w:p w:rsidR="00000000" w:rsidRDefault="00985429">
      <w:pPr>
        <w:spacing w:before="120" w:after="240"/>
      </w:pPr>
      <w:r>
        <w:rPr>
          <w:rFonts w:ascii="Tahoma" w:hAnsi="Tahoma" w:cs="Tahoma"/>
          <w:b/>
          <w:bCs/>
          <w:sz w:val="20"/>
          <w:szCs w:val="18"/>
        </w:rPr>
        <w:t xml:space="preserve">Uwagi dotyczące stanu zdrowia dziecka </w:t>
      </w:r>
      <w:r>
        <w:rPr>
          <w:rFonts w:ascii="Tahoma" w:hAnsi="Tahoma" w:cs="Tahoma"/>
          <w:b/>
          <w:bCs/>
          <w:sz w:val="20"/>
          <w:szCs w:val="18"/>
        </w:rPr>
        <w:br/>
      </w:r>
      <w:r>
        <w:rPr>
          <w:i/>
          <w:sz w:val="20"/>
          <w:szCs w:val="18"/>
        </w:rPr>
        <w:t xml:space="preserve">(choroby, na jakie cierpi dziecko, jakie bierze </w:t>
      </w:r>
      <w:r>
        <w:rPr>
          <w:i/>
          <w:sz w:val="20"/>
          <w:szCs w:val="18"/>
        </w:rPr>
        <w:t>leki, alergie i uczulenia)</w:t>
      </w:r>
    </w:p>
    <w:p w:rsidR="00000000" w:rsidRDefault="00985429">
      <w:pPr>
        <w:tabs>
          <w:tab w:val="left" w:leader="dot" w:pos="9072"/>
        </w:tabs>
        <w:spacing w:after="240"/>
      </w:pPr>
      <w:r>
        <w:rPr>
          <w:rFonts w:ascii="Arial" w:hAnsi="Arial" w:cs="Arial"/>
          <w:sz w:val="20"/>
          <w:szCs w:val="18"/>
        </w:rPr>
        <w:tab/>
      </w:r>
    </w:p>
    <w:p w:rsidR="00000000" w:rsidRDefault="00985429">
      <w:pPr>
        <w:spacing w:before="120"/>
      </w:pPr>
      <w:r>
        <w:rPr>
          <w:rFonts w:ascii="Tahoma" w:hAnsi="Tahoma" w:cs="Tahoma"/>
          <w:b/>
          <w:sz w:val="20"/>
          <w:szCs w:val="18"/>
        </w:rPr>
        <w:t xml:space="preserve">Numer telefonu kontaktowego do rodzica/opiekuna: </w:t>
      </w:r>
      <w:r>
        <w:rPr>
          <w:rFonts w:ascii="Tahoma" w:hAnsi="Tahoma" w:cs="Tahoma"/>
          <w:sz w:val="20"/>
          <w:szCs w:val="18"/>
        </w:rPr>
        <w:t>…………………………………………………………</w:t>
      </w:r>
    </w:p>
    <w:p w:rsidR="00000000" w:rsidRDefault="00985429">
      <w:pPr>
        <w:tabs>
          <w:tab w:val="left" w:pos="284"/>
          <w:tab w:val="left" w:pos="3402"/>
          <w:tab w:val="left" w:pos="4820"/>
          <w:tab w:val="left" w:pos="8505"/>
        </w:tabs>
        <w:spacing w:before="300"/>
      </w:pPr>
      <w:r>
        <w:tab/>
        <w:t>.........................................</w:t>
      </w:r>
      <w:r>
        <w:tab/>
        <w:t>.............................................................................</w:t>
      </w:r>
    </w:p>
    <w:p w:rsidR="00000000" w:rsidRDefault="00985429">
      <w:pPr>
        <w:tabs>
          <w:tab w:val="center" w:pos="1560"/>
          <w:tab w:val="center" w:pos="5812"/>
        </w:tabs>
      </w:pPr>
      <w:r>
        <w:rPr>
          <w:i/>
          <w:sz w:val="16"/>
          <w:szCs w:val="16"/>
        </w:rPr>
        <w:tab/>
        <w:t>data</w:t>
      </w:r>
      <w:r>
        <w:rPr>
          <w:i/>
          <w:sz w:val="16"/>
          <w:szCs w:val="16"/>
        </w:rPr>
        <w:tab/>
        <w:t>czytelny podpis rodziców/pra</w:t>
      </w:r>
      <w:r>
        <w:rPr>
          <w:i/>
          <w:sz w:val="16"/>
          <w:szCs w:val="16"/>
        </w:rPr>
        <w:t>wnych opiekunów</w:t>
      </w:r>
    </w:p>
    <w:p w:rsidR="00000000" w:rsidRDefault="00985429">
      <w:pPr>
        <w:pStyle w:val="Nagwek10"/>
        <w:tabs>
          <w:tab w:val="left" w:pos="1695"/>
          <w:tab w:val="center" w:pos="4536"/>
        </w:tabs>
        <w:spacing w:after="240"/>
        <w:ind w:left="0"/>
        <w:jc w:val="left"/>
      </w:pPr>
    </w:p>
    <w:p w:rsidR="00000000" w:rsidRDefault="00985429">
      <w:pPr>
        <w:pStyle w:val="Nagwek10"/>
        <w:tabs>
          <w:tab w:val="left" w:pos="1695"/>
          <w:tab w:val="center" w:pos="4536"/>
        </w:tabs>
        <w:spacing w:after="240"/>
        <w:ind w:left="0"/>
        <w:jc w:val="left"/>
      </w:pPr>
      <w:r>
        <w:t>ZGODA NA WYCIECZKĘ</w:t>
      </w:r>
    </w:p>
    <w:p w:rsidR="00000000" w:rsidRDefault="00985429">
      <w:pPr>
        <w:tabs>
          <w:tab w:val="left" w:pos="3828"/>
          <w:tab w:val="left" w:leader="dot" w:pos="8789"/>
        </w:tabs>
        <w:spacing w:line="480" w:lineRule="auto"/>
      </w:pPr>
      <w:r>
        <w:t xml:space="preserve">Wyrażam zgodę na udział syna / córki </w:t>
      </w:r>
      <w:r>
        <w:tab/>
      </w:r>
      <w:r>
        <w:tab/>
      </w:r>
    </w:p>
    <w:p w:rsidR="00000000" w:rsidRDefault="00985429">
      <w:pPr>
        <w:tabs>
          <w:tab w:val="left" w:pos="2552"/>
          <w:tab w:val="left" w:leader="dot" w:pos="5529"/>
          <w:tab w:val="left" w:leader="dot" w:pos="6521"/>
          <w:tab w:val="left" w:leader="dot" w:pos="8789"/>
        </w:tabs>
        <w:spacing w:line="480" w:lineRule="auto"/>
      </w:pPr>
      <w:r>
        <w:t>w wycieczce szkolnej do</w:t>
      </w:r>
      <w:r>
        <w:tab/>
        <w:t>Berlina w dniu 14 grudnia 2016, wyjazd o 6:00 z dworca PKS w Bolesławcu.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ind w:left="567"/>
      </w:pPr>
      <w:r>
        <w:rPr>
          <w:sz w:val="22"/>
          <w:szCs w:val="18"/>
        </w:rPr>
        <w:t>Informuję, iż zapoznałem/</w:t>
      </w:r>
      <w:proofErr w:type="spellStart"/>
      <w:r>
        <w:rPr>
          <w:sz w:val="22"/>
          <w:szCs w:val="18"/>
        </w:rPr>
        <w:t>-a</w:t>
      </w:r>
      <w:proofErr w:type="spellEnd"/>
      <w:r>
        <w:rPr>
          <w:sz w:val="22"/>
          <w:szCs w:val="18"/>
        </w:rPr>
        <w:t xml:space="preserve">m się z regulaminem wycieczki i go akceptuję </w:t>
      </w:r>
      <w:r>
        <w:rPr>
          <w:sz w:val="22"/>
          <w:szCs w:val="18"/>
        </w:rPr>
        <w:t>oraz przecz</w:t>
      </w:r>
      <w:r>
        <w:rPr>
          <w:sz w:val="22"/>
          <w:szCs w:val="18"/>
        </w:rPr>
        <w:t>ytałem/</w:t>
      </w:r>
      <w:proofErr w:type="spellStart"/>
      <w:r>
        <w:rPr>
          <w:sz w:val="22"/>
          <w:szCs w:val="18"/>
        </w:rPr>
        <w:t>am</w:t>
      </w:r>
      <w:proofErr w:type="spellEnd"/>
      <w:r>
        <w:rPr>
          <w:sz w:val="22"/>
          <w:szCs w:val="18"/>
        </w:rPr>
        <w:t xml:space="preserve"> informacje o wycieczce na stronie szkoły 2lo.boleslawiec.pl w zakładce aktualności.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ind w:left="567"/>
      </w:pPr>
      <w:r>
        <w:rPr>
          <w:sz w:val="22"/>
          <w:szCs w:val="18"/>
        </w:rPr>
        <w:t>Oświadczam, że moje dziecko nie ma przeciwwskazań zdrowotnych do udziału w wycieczce.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ind w:left="567"/>
      </w:pPr>
      <w:r>
        <w:rPr>
          <w:sz w:val="22"/>
          <w:szCs w:val="18"/>
        </w:rPr>
        <w:t>Zgadzam się na ewentualne podanie leków przeciwbólowych lub przeciw chorobie</w:t>
      </w:r>
      <w:r>
        <w:rPr>
          <w:sz w:val="22"/>
          <w:szCs w:val="18"/>
        </w:rPr>
        <w:t xml:space="preserve"> lokomocyjnej.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ind w:left="567"/>
      </w:pPr>
      <w:r>
        <w:rPr>
          <w:sz w:val="22"/>
          <w:szCs w:val="18"/>
        </w:rPr>
        <w:t>W razie wypadku i choroby podczas wycieczki wyrażam zgodę na leczenie ambulatoryjne.</w:t>
      </w:r>
    </w:p>
    <w:p w:rsidR="00000000" w:rsidRDefault="00985429">
      <w:pPr>
        <w:numPr>
          <w:ilvl w:val="0"/>
          <w:numId w:val="2"/>
        </w:numPr>
        <w:tabs>
          <w:tab w:val="left" w:pos="567"/>
        </w:tabs>
        <w:spacing w:after="240"/>
        <w:ind w:left="567"/>
      </w:pPr>
      <w:r>
        <w:rPr>
          <w:sz w:val="22"/>
          <w:szCs w:val="18"/>
        </w:rPr>
        <w:t>Biorę odpowiedzialność za dojście dziecka na miejsce zbiórki i jego powrót do domu.</w:t>
      </w:r>
    </w:p>
    <w:p w:rsidR="00000000" w:rsidRDefault="00985429">
      <w:pPr>
        <w:tabs>
          <w:tab w:val="left" w:pos="567"/>
        </w:tabs>
        <w:ind w:left="1287"/>
      </w:pPr>
      <w:r>
        <w:rPr>
          <w:sz w:val="22"/>
          <w:szCs w:val="22"/>
        </w:rPr>
        <w:t>\</w:t>
      </w:r>
    </w:p>
    <w:p w:rsidR="00000000" w:rsidRDefault="00985429">
      <w:pPr>
        <w:spacing w:before="120" w:after="240"/>
      </w:pPr>
      <w:r>
        <w:rPr>
          <w:rFonts w:ascii="Tahoma" w:hAnsi="Tahoma" w:cs="Tahoma"/>
          <w:b/>
          <w:bCs/>
          <w:sz w:val="20"/>
          <w:szCs w:val="18"/>
        </w:rPr>
        <w:t xml:space="preserve">Uwagi dotyczące stanu zdrowia dziecka </w:t>
      </w:r>
      <w:r>
        <w:rPr>
          <w:rFonts w:ascii="Tahoma" w:hAnsi="Tahoma" w:cs="Tahoma"/>
          <w:b/>
          <w:bCs/>
          <w:sz w:val="20"/>
          <w:szCs w:val="18"/>
        </w:rPr>
        <w:br/>
      </w:r>
      <w:r>
        <w:rPr>
          <w:i/>
          <w:sz w:val="20"/>
          <w:szCs w:val="18"/>
        </w:rPr>
        <w:t>(choroby, na jakie cierpi dziec</w:t>
      </w:r>
      <w:r>
        <w:rPr>
          <w:i/>
          <w:sz w:val="20"/>
          <w:szCs w:val="18"/>
        </w:rPr>
        <w:t>ko, jakie bierze leki, alergie i uczulenia)</w:t>
      </w:r>
    </w:p>
    <w:p w:rsidR="00000000" w:rsidRDefault="00985429">
      <w:pPr>
        <w:tabs>
          <w:tab w:val="left" w:leader="dot" w:pos="9072"/>
        </w:tabs>
        <w:spacing w:after="240"/>
      </w:pPr>
      <w:r>
        <w:rPr>
          <w:rFonts w:ascii="Arial" w:hAnsi="Arial" w:cs="Arial"/>
          <w:sz w:val="20"/>
          <w:szCs w:val="18"/>
        </w:rPr>
        <w:tab/>
      </w:r>
    </w:p>
    <w:p w:rsidR="00000000" w:rsidRDefault="00985429">
      <w:pPr>
        <w:spacing w:before="120"/>
      </w:pPr>
      <w:r>
        <w:rPr>
          <w:rFonts w:ascii="Tahoma" w:hAnsi="Tahoma" w:cs="Tahoma"/>
          <w:b/>
          <w:sz w:val="20"/>
          <w:szCs w:val="18"/>
        </w:rPr>
        <w:t xml:space="preserve">Numer telefonu kontaktowego do rodzica/opiekuna: </w:t>
      </w:r>
      <w:r>
        <w:rPr>
          <w:rFonts w:ascii="Tahoma" w:hAnsi="Tahoma" w:cs="Tahoma"/>
          <w:sz w:val="20"/>
          <w:szCs w:val="18"/>
        </w:rPr>
        <w:t>…………………………………………………………</w:t>
      </w:r>
    </w:p>
    <w:p w:rsidR="00000000" w:rsidRDefault="00985429">
      <w:pPr>
        <w:tabs>
          <w:tab w:val="left" w:pos="284"/>
          <w:tab w:val="left" w:pos="3402"/>
          <w:tab w:val="left" w:pos="4820"/>
          <w:tab w:val="left" w:pos="8505"/>
        </w:tabs>
        <w:spacing w:before="300"/>
      </w:pPr>
      <w:r>
        <w:tab/>
        <w:t>.........................................</w:t>
      </w:r>
      <w:r>
        <w:tab/>
        <w:t>.............................................................................</w:t>
      </w:r>
    </w:p>
    <w:p w:rsidR="00000000" w:rsidRDefault="00985429">
      <w:pPr>
        <w:tabs>
          <w:tab w:val="center" w:pos="1560"/>
          <w:tab w:val="center" w:pos="5812"/>
        </w:tabs>
        <w:spacing w:after="240"/>
      </w:pPr>
      <w:r>
        <w:rPr>
          <w:i/>
          <w:sz w:val="16"/>
          <w:szCs w:val="16"/>
        </w:rPr>
        <w:tab/>
        <w:t>data</w:t>
      </w:r>
      <w:r>
        <w:rPr>
          <w:i/>
          <w:sz w:val="16"/>
          <w:szCs w:val="16"/>
        </w:rPr>
        <w:tab/>
        <w:t>czytelny po</w:t>
      </w:r>
      <w:r>
        <w:rPr>
          <w:i/>
          <w:sz w:val="16"/>
          <w:szCs w:val="16"/>
        </w:rPr>
        <w:t>dpis rodziców/prawnych opiekunów</w:t>
      </w:r>
    </w:p>
    <w:p w:rsidR="00985429" w:rsidRDefault="00985429" w:rsidP="00E9558C">
      <w:pPr>
        <w:tabs>
          <w:tab w:val="center" w:pos="1560"/>
          <w:tab w:val="center" w:pos="5812"/>
        </w:tabs>
      </w:pPr>
    </w:p>
    <w:sectPr w:rsidR="00985429">
      <w:headerReference w:type="default" r:id="rId7"/>
      <w:headerReference w:type="first" r:id="rId8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29" w:rsidRDefault="00985429">
      <w:r>
        <w:separator/>
      </w:r>
    </w:p>
  </w:endnote>
  <w:endnote w:type="continuationSeparator" w:id="0">
    <w:p w:rsidR="00985429" w:rsidRDefault="0098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29" w:rsidRDefault="00985429">
      <w:r>
        <w:separator/>
      </w:r>
    </w:p>
  </w:footnote>
  <w:footnote w:type="continuationSeparator" w:id="0">
    <w:p w:rsidR="00985429" w:rsidRDefault="00985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429">
    <w:pPr>
      <w:pStyle w:val="Nagwek"/>
      <w:jc w:val="center"/>
      <w:rPr>
        <w:rFonts w:ascii="Verdana" w:hAnsi="Verdana" w:cs="Verdana"/>
        <w:bCs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854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0"/>
        <w:lang w:eastAsia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1D2"/>
    <w:rsid w:val="00985429"/>
    <w:rsid w:val="00E9558C"/>
    <w:rsid w:val="00EC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18"/>
    </w:rPr>
  </w:style>
  <w:style w:type="character" w:customStyle="1" w:styleId="WW8Num3z0">
    <w:name w:val="WW8Num3z0"/>
    <w:rPr>
      <w:rFonts w:eastAsia="Calibri" w:hint="default"/>
      <w:sz w:val="22"/>
      <w:szCs w:val="20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ahoma" w:hAnsi="Tahoma" w:cs="Tahoma"/>
      <w:b/>
      <w:bCs/>
      <w:kern w:val="1"/>
      <w:sz w:val="24"/>
      <w:szCs w:val="24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ind w:left="1080"/>
      <w:jc w:val="center"/>
    </w:pPr>
    <w:rPr>
      <w:rFonts w:ascii="Tahoma" w:hAnsi="Tahoma" w:cs="Tahoma"/>
      <w:b/>
      <w:bCs/>
      <w:kern w:val="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wycieczkę</dc:title>
  <dc:creator>Ragus</dc:creator>
  <cp:lastModifiedBy>Marcin Ostrowski</cp:lastModifiedBy>
  <cp:revision>4</cp:revision>
  <cp:lastPrinted>2010-12-06T07:44:00Z</cp:lastPrinted>
  <dcterms:created xsi:type="dcterms:W3CDTF">2016-12-05T15:26:00Z</dcterms:created>
  <dcterms:modified xsi:type="dcterms:W3CDTF">2016-12-05T15:27:00Z</dcterms:modified>
</cp:coreProperties>
</file>